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F4CD2" w14:textId="50B8C49E" w:rsidR="0089416F" w:rsidRPr="00B02A7B" w:rsidRDefault="0089416F" w:rsidP="00CE3444">
      <w:pPr>
        <w:rPr>
          <w:rFonts w:ascii="Raleway" w:hAnsi="Raleway"/>
          <w:color w:val="404040" w:themeColor="text1" w:themeTint="BF"/>
          <w:sz w:val="22"/>
          <w:szCs w:val="22"/>
        </w:rPr>
      </w:pPr>
    </w:p>
    <w:p w14:paraId="247DB3C7" w14:textId="6098D38B" w:rsidR="00FE4997" w:rsidRPr="00B02A7B" w:rsidRDefault="00FE4997" w:rsidP="00FE4997">
      <w:pPr>
        <w:jc w:val="center"/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</w:pPr>
      <w:r w:rsidRPr="00B02A7B"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  <w:t>HIPPO</w:t>
      </w:r>
      <w:r w:rsidR="00EF548C"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  <w:t xml:space="preserve"> 2020</w:t>
      </w:r>
      <w:r w:rsidRPr="00B02A7B"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  <w:t xml:space="preserve"> – </w:t>
      </w:r>
      <w:r w:rsidR="00EF548C"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  <w:t>8</w:t>
      </w:r>
      <w:r w:rsidRPr="00B02A7B">
        <w:rPr>
          <w:rFonts w:ascii="Raleway" w:hAnsi="Raleway"/>
          <w:b/>
          <w:bCs/>
          <w:color w:val="404040" w:themeColor="text1" w:themeTint="BF"/>
          <w:sz w:val="22"/>
          <w:szCs w:val="22"/>
          <w:vertAlign w:val="superscript"/>
          <w:lang w:val="en-US"/>
        </w:rPr>
        <w:t>th</w:t>
      </w:r>
      <w:r w:rsidRPr="00B02A7B"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  <w:t xml:space="preserve"> INTERNATIONAL COMPETITION IN ENGLISH LANGUAGE</w:t>
      </w:r>
    </w:p>
    <w:p w14:paraId="705DCC93" w14:textId="6A0459D1" w:rsidR="00FE4997" w:rsidRPr="00B02A7B" w:rsidRDefault="00FE4997" w:rsidP="00FE4997">
      <w:pPr>
        <w:jc w:val="center"/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</w:pPr>
      <w:r w:rsidRPr="00B02A7B"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  <w:t>ENGLISH WITHOUT BORDERS</w:t>
      </w:r>
    </w:p>
    <w:p w14:paraId="43F688B5" w14:textId="1236C203" w:rsidR="00FE4997" w:rsidRPr="00B02A7B" w:rsidRDefault="00FE4997" w:rsidP="00FE4997">
      <w:pPr>
        <w:jc w:val="center"/>
        <w:rPr>
          <w:rFonts w:ascii="Raleway" w:hAnsi="Raleway"/>
          <w:b/>
          <w:bCs/>
          <w:color w:val="404040" w:themeColor="text1" w:themeTint="BF"/>
          <w:sz w:val="22"/>
          <w:szCs w:val="22"/>
          <w:lang w:val="en-US"/>
        </w:rPr>
      </w:pPr>
    </w:p>
    <w:p w14:paraId="0566AF17" w14:textId="23EC33C0" w:rsidR="00FE4997" w:rsidRPr="001A23BE" w:rsidRDefault="009C4A62" w:rsidP="00FE4997">
      <w:pPr>
        <w:jc w:val="center"/>
        <w:rPr>
          <w:rFonts w:ascii="Raleway" w:hAnsi="Raleway"/>
          <w:b/>
          <w:bCs/>
          <w:color w:val="404040" w:themeColor="text1" w:themeTint="BF"/>
          <w:sz w:val="28"/>
          <w:szCs w:val="22"/>
          <w:u w:val="single"/>
          <w:lang w:val="en-US"/>
        </w:rPr>
      </w:pPr>
      <w:r w:rsidRPr="001A23BE">
        <w:rPr>
          <w:rFonts w:ascii="Raleway" w:hAnsi="Raleway"/>
          <w:b/>
          <w:bCs/>
          <w:color w:val="404040" w:themeColor="text1" w:themeTint="BF"/>
          <w:sz w:val="28"/>
          <w:szCs w:val="22"/>
          <w:u w:val="single"/>
          <w:lang w:val="en-US"/>
        </w:rPr>
        <w:t xml:space="preserve">INDIVIDUAL CANDIDATE </w:t>
      </w:r>
      <w:r w:rsidR="00FE4997" w:rsidRPr="001A23BE">
        <w:rPr>
          <w:rFonts w:ascii="Raleway" w:hAnsi="Raleway"/>
          <w:b/>
          <w:bCs/>
          <w:color w:val="404040" w:themeColor="text1" w:themeTint="BF"/>
          <w:sz w:val="28"/>
          <w:szCs w:val="22"/>
          <w:u w:val="single"/>
          <w:lang w:val="en-US"/>
        </w:rPr>
        <w:t>APPLICATION FORM</w:t>
      </w:r>
    </w:p>
    <w:p w14:paraId="5F786425" w14:textId="47C76195" w:rsidR="00FE4997" w:rsidRDefault="00FE4997" w:rsidP="001A23BE">
      <w:pPr>
        <w:jc w:val="center"/>
        <w:rPr>
          <w:rFonts w:ascii="Raleway" w:hAnsi="Raleway"/>
          <w:bCs/>
          <w:color w:val="404040" w:themeColor="text1" w:themeTint="BF"/>
          <w:sz w:val="22"/>
          <w:szCs w:val="22"/>
          <w:lang w:val="en-US"/>
        </w:rPr>
      </w:pPr>
      <w:r w:rsidRPr="00B02A7B">
        <w:rPr>
          <w:rFonts w:ascii="Raleway" w:hAnsi="Raleway"/>
          <w:bCs/>
          <w:color w:val="404040" w:themeColor="text1" w:themeTint="BF"/>
          <w:sz w:val="22"/>
          <w:szCs w:val="22"/>
          <w:lang w:val="en-US"/>
        </w:rPr>
        <w:t xml:space="preserve">Please note that </w:t>
      </w:r>
      <w:r w:rsidR="009C4A62" w:rsidRPr="00B02A7B">
        <w:rPr>
          <w:rFonts w:ascii="Raleway" w:hAnsi="Raleway"/>
          <w:bCs/>
          <w:color w:val="404040" w:themeColor="text1" w:themeTint="BF"/>
          <w:sz w:val="22"/>
          <w:szCs w:val="22"/>
          <w:lang w:val="en-US"/>
        </w:rPr>
        <w:t xml:space="preserve">this form is to be used by the candidates in </w:t>
      </w:r>
      <w:r w:rsidR="001A23BE">
        <w:rPr>
          <w:rFonts w:ascii="Raleway" w:hAnsi="Raleway"/>
          <w:bCs/>
          <w:color w:val="404040" w:themeColor="text1" w:themeTint="BF"/>
          <w:sz w:val="22"/>
          <w:szCs w:val="22"/>
          <w:lang w:val="en-US"/>
        </w:rPr>
        <w:t>Cyprus and Greece.</w:t>
      </w:r>
    </w:p>
    <w:p w14:paraId="3EC81EFC" w14:textId="77777777" w:rsidR="001A23BE" w:rsidRDefault="001A23BE" w:rsidP="001A23BE">
      <w:pPr>
        <w:jc w:val="center"/>
        <w:rPr>
          <w:b/>
          <w:bCs/>
          <w:sz w:val="18"/>
          <w:szCs w:val="28"/>
        </w:rPr>
      </w:pPr>
      <w:r w:rsidRPr="005E257B">
        <w:rPr>
          <w:b/>
          <w:bCs/>
          <w:szCs w:val="28"/>
        </w:rPr>
        <w:t xml:space="preserve">Cyprus - </w:t>
      </w:r>
      <w:hyperlink r:id="rId8" w:history="1">
        <w:r>
          <w:rPr>
            <w:rStyle w:val="Hyperlink"/>
            <w:rFonts w:ascii="Calibri" w:hAnsi="Calibri" w:cs="Calibri"/>
          </w:rPr>
          <w:t>hippo-cy@thalescyprus.com</w:t>
        </w:r>
      </w:hyperlink>
      <w:r>
        <w:rPr>
          <w:rFonts w:ascii="Calibri" w:hAnsi="Calibri" w:cs="Calibri"/>
          <w:color w:val="4B5E6C"/>
        </w:rPr>
        <w:t> </w:t>
      </w:r>
    </w:p>
    <w:p w14:paraId="1E59888F" w14:textId="60CEC7EC" w:rsidR="001A23BE" w:rsidRPr="001A23BE" w:rsidRDefault="001A23BE" w:rsidP="001A23BE">
      <w:pPr>
        <w:jc w:val="center"/>
        <w:rPr>
          <w:b/>
          <w:bCs/>
          <w:sz w:val="18"/>
          <w:szCs w:val="28"/>
          <w:lang w:val="en-US"/>
        </w:rPr>
      </w:pPr>
      <w:r w:rsidRPr="005E257B">
        <w:rPr>
          <w:b/>
          <w:bCs/>
          <w:szCs w:val="28"/>
        </w:rPr>
        <w:t>Greece</w:t>
      </w:r>
      <w:r w:rsidRPr="001A23BE">
        <w:rPr>
          <w:b/>
          <w:bCs/>
          <w:szCs w:val="28"/>
          <w:lang w:val="en-US"/>
        </w:rPr>
        <w:t xml:space="preserve"> - </w:t>
      </w:r>
      <w:hyperlink r:id="rId9" w:history="1">
        <w:r w:rsidRPr="0054298C">
          <w:rPr>
            <w:rStyle w:val="Hyperlink"/>
            <w:rFonts w:ascii="Calibri" w:hAnsi="Calibri" w:cs="Calibri"/>
          </w:rPr>
          <w:t>hippo</w:t>
        </w:r>
        <w:r w:rsidRPr="001A23BE">
          <w:rPr>
            <w:rStyle w:val="Hyperlink"/>
            <w:rFonts w:ascii="Calibri" w:hAnsi="Calibri" w:cs="Calibri"/>
            <w:lang w:val="en-US"/>
          </w:rPr>
          <w:t>-</w:t>
        </w:r>
        <w:r w:rsidRPr="0054298C">
          <w:rPr>
            <w:rStyle w:val="Hyperlink"/>
            <w:rFonts w:ascii="Calibri" w:hAnsi="Calibri" w:cs="Calibri"/>
          </w:rPr>
          <w:t>gr</w:t>
        </w:r>
        <w:r w:rsidRPr="001A23BE">
          <w:rPr>
            <w:rStyle w:val="Hyperlink"/>
            <w:rFonts w:ascii="Calibri" w:hAnsi="Calibri" w:cs="Calibri"/>
            <w:lang w:val="en-US"/>
          </w:rPr>
          <w:t>@</w:t>
        </w:r>
        <w:proofErr w:type="spellStart"/>
        <w:r w:rsidRPr="0054298C">
          <w:rPr>
            <w:rStyle w:val="Hyperlink"/>
            <w:rFonts w:ascii="Calibri" w:hAnsi="Calibri" w:cs="Calibri"/>
          </w:rPr>
          <w:t>thalescyprus</w:t>
        </w:r>
        <w:proofErr w:type="spellEnd"/>
        <w:r w:rsidRPr="001A23BE">
          <w:rPr>
            <w:rStyle w:val="Hyperlink"/>
            <w:rFonts w:ascii="Calibri" w:hAnsi="Calibri" w:cs="Calibri"/>
            <w:lang w:val="en-US"/>
          </w:rPr>
          <w:t>.</w:t>
        </w:r>
        <w:r w:rsidRPr="0054298C">
          <w:rPr>
            <w:rStyle w:val="Hyperlink"/>
            <w:rFonts w:ascii="Calibri" w:hAnsi="Calibri" w:cs="Calibri"/>
          </w:rPr>
          <w:t>com</w:t>
        </w:r>
      </w:hyperlink>
      <w:r>
        <w:rPr>
          <w:rFonts w:ascii="Calibri" w:hAnsi="Calibri" w:cs="Calibri"/>
          <w:color w:val="4B5E6C"/>
        </w:rPr>
        <w:t> </w:t>
      </w:r>
    </w:p>
    <w:p w14:paraId="692ABB26" w14:textId="77777777" w:rsidR="00FE4997" w:rsidRPr="001A23BE" w:rsidRDefault="00FE4997" w:rsidP="00545FA5">
      <w:pPr>
        <w:rPr>
          <w:rFonts w:ascii="Raleway" w:hAnsi="Raleway"/>
          <w:b/>
          <w:color w:val="404040" w:themeColor="text1" w:themeTint="BF"/>
          <w:sz w:val="22"/>
          <w:szCs w:val="20"/>
          <w:lang w:val="en-US"/>
        </w:rPr>
      </w:pPr>
    </w:p>
    <w:p w14:paraId="3B394502" w14:textId="77777777" w:rsidR="001A23BE" w:rsidRPr="00545FA5" w:rsidRDefault="001A23BE" w:rsidP="001A23BE">
      <w:pPr>
        <w:ind w:left="270"/>
        <w:rPr>
          <w:rFonts w:ascii="Raleway" w:hAnsi="Raleway"/>
          <w:b/>
          <w:color w:val="404040" w:themeColor="text1" w:themeTint="BF"/>
          <w:sz w:val="22"/>
          <w:szCs w:val="20"/>
          <w:lang w:val="el-GR"/>
        </w:rPr>
      </w:pPr>
      <w:r w:rsidRPr="001A23BE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n-US"/>
        </w:rPr>
        <w:t>PLEASE</w:t>
      </w:r>
      <w:r w:rsidRPr="00545FA5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l-GR"/>
        </w:rPr>
        <w:t xml:space="preserve"> </w:t>
      </w:r>
      <w:r w:rsidRPr="001A23BE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n-US"/>
        </w:rPr>
        <w:t>USE</w:t>
      </w:r>
      <w:r w:rsidRPr="00545FA5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l-GR"/>
        </w:rPr>
        <w:t xml:space="preserve"> </w:t>
      </w:r>
      <w:r w:rsidRPr="001A23BE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n-US"/>
        </w:rPr>
        <w:t>ONLY</w:t>
      </w:r>
      <w:r w:rsidRPr="00545FA5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l-GR"/>
        </w:rPr>
        <w:t xml:space="preserve"> </w:t>
      </w:r>
      <w:r w:rsidRPr="001A23BE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n-US"/>
        </w:rPr>
        <w:t>English</w:t>
      </w:r>
      <w:r w:rsidRPr="00545FA5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l-GR"/>
        </w:rPr>
        <w:t xml:space="preserve"> </w:t>
      </w:r>
      <w:r w:rsidRPr="001A23BE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n-US"/>
        </w:rPr>
        <w:t>type</w:t>
      </w:r>
      <w:r w:rsidRPr="00545FA5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l-GR"/>
        </w:rPr>
        <w:t xml:space="preserve"> </w:t>
      </w:r>
      <w:r w:rsidRPr="001A23BE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n-US"/>
        </w:rPr>
        <w:t>letters</w:t>
      </w:r>
      <w:r w:rsidRPr="00545FA5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l-GR"/>
        </w:rPr>
        <w:t xml:space="preserve"> </w:t>
      </w:r>
      <w:r w:rsidRPr="00545FA5">
        <w:rPr>
          <w:rFonts w:ascii="Raleway" w:hAnsi="Raleway"/>
          <w:b/>
          <w:color w:val="404040" w:themeColor="text1" w:themeTint="BF"/>
          <w:sz w:val="22"/>
          <w:szCs w:val="20"/>
          <w:highlight w:val="yellow"/>
          <w:lang w:val="el-GR"/>
        </w:rPr>
        <w:br/>
        <w:t>Παρακαλούμε όπως χρησιμοποιηθούν λατινικά γράμματα, δηλαδή χαρακτήρες Αγγλικής γλώσσας</w:t>
      </w:r>
    </w:p>
    <w:tbl>
      <w:tblPr>
        <w:tblpPr w:leftFromText="180" w:rightFromText="180" w:vertAnchor="text" w:horzAnchor="margin" w:tblpX="265" w:tblpY="301"/>
        <w:tblW w:w="10499" w:type="dxa"/>
        <w:tblLayout w:type="fixed"/>
        <w:tblLook w:val="0000" w:firstRow="0" w:lastRow="0" w:firstColumn="0" w:lastColumn="0" w:noHBand="0" w:noVBand="0"/>
      </w:tblPr>
      <w:tblGrid>
        <w:gridCol w:w="4031"/>
        <w:gridCol w:w="6468"/>
      </w:tblGrid>
      <w:tr w:rsidR="001A23BE" w:rsidRPr="00B02A7B" w14:paraId="446D0190" w14:textId="77777777" w:rsidTr="00EB7205">
        <w:trPr>
          <w:cantSplit/>
          <w:trHeight w:val="19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E35E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6BA3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31675721" w14:textId="77777777" w:rsidTr="00EB7205">
        <w:trPr>
          <w:cantSplit/>
          <w:trHeight w:val="19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D7BE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531E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52339464" w14:textId="77777777" w:rsidTr="00EB7205">
        <w:trPr>
          <w:cantSplit/>
          <w:trHeight w:val="19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4D6D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3088" w14:textId="70F3E318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79FA3DFC" w14:textId="77777777" w:rsidTr="00EB7205">
        <w:trPr>
          <w:cantSplit/>
          <w:trHeight w:val="19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A901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EMAIL ADDRESS AND PHONE NUMBER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5BB0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3609C208" w14:textId="77777777" w:rsidTr="00EB7205">
        <w:trPr>
          <w:cantSplit/>
          <w:trHeight w:val="29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DE97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SCHOOL (full name and address)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0C05" w14:textId="6D81F143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255E6C2D" w14:textId="77777777" w:rsidTr="00EB7205">
        <w:trPr>
          <w:cantSplit/>
          <w:trHeight w:val="219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78CF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771D" w14:textId="3B8F08BF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47D35B3B" w14:textId="77777777" w:rsidTr="00EB7205">
        <w:trPr>
          <w:cantSplit/>
          <w:trHeight w:val="248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CF9E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CATEGORY (</w:t>
            </w:r>
            <w:r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Little Hippo, H</w:t>
            </w: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ippo 1, 2, 3, 4, 5</w:t>
            </w:r>
            <w:r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, Special 1 &amp; 2</w:t>
            </w: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AEFF" w14:textId="46F72722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2C7DB427" w14:textId="77777777" w:rsidTr="00EB7205">
        <w:trPr>
          <w:cantSplit/>
          <w:trHeight w:val="21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C42C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DATE OF BIRTH (</w:t>
            </w:r>
            <w:proofErr w:type="spellStart"/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dd</w:t>
            </w:r>
            <w:proofErr w:type="spellEnd"/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/mm/</w:t>
            </w:r>
            <w:proofErr w:type="spellStart"/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yyyy</w:t>
            </w:r>
            <w:proofErr w:type="spellEnd"/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8860" w14:textId="56D05B1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1A23BE" w:rsidRPr="00B02A7B" w14:paraId="49D45ED6" w14:textId="77777777" w:rsidTr="00EB7205">
        <w:trPr>
          <w:cantSplit/>
          <w:trHeight w:val="23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F795" w14:textId="77777777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 w:rsidRPr="00B02A7B"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How did you find about the competition?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10E8" w14:textId="676C1459" w:rsidR="001A23BE" w:rsidRPr="00B02A7B" w:rsidRDefault="001A23BE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EB7205" w:rsidRPr="00B02A7B" w14:paraId="03C3FA44" w14:textId="77777777" w:rsidTr="00EB7205">
        <w:trPr>
          <w:cantSplit/>
          <w:trHeight w:val="23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F00E" w14:textId="1064B0F0" w:rsidR="00EB7205" w:rsidRPr="00B02A7B" w:rsidRDefault="00EB7205" w:rsidP="001A23BE">
            <w:pPr>
              <w:ind w:left="270"/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color w:val="404040" w:themeColor="text1" w:themeTint="BF"/>
                <w:sz w:val="20"/>
                <w:szCs w:val="20"/>
                <w:lang w:val="en-US"/>
              </w:rPr>
              <w:t>STUDENT Identification Number (ID)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F7C5" w14:textId="217778B3" w:rsidR="00EB7205" w:rsidRPr="00B02A7B" w:rsidRDefault="00EB7205" w:rsidP="001A23BE">
            <w:pPr>
              <w:ind w:left="270"/>
              <w:rPr>
                <w:rFonts w:ascii="Raleway" w:hAnsi="Raleway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14:paraId="5B5BC80D" w14:textId="4781B57E" w:rsidR="00FE4997" w:rsidRPr="00545FA5" w:rsidRDefault="00FE4997" w:rsidP="001A23BE">
      <w:pPr>
        <w:ind w:left="270"/>
        <w:rPr>
          <w:rFonts w:ascii="Raleway" w:hAnsi="Raleway"/>
          <w:color w:val="404040" w:themeColor="text1" w:themeTint="BF"/>
          <w:sz w:val="22"/>
          <w:szCs w:val="22"/>
          <w:lang w:val="en-US"/>
        </w:rPr>
      </w:pPr>
    </w:p>
    <w:p w14:paraId="2D1DDA4C" w14:textId="20C8E528" w:rsidR="004B0938" w:rsidRPr="001A23BE" w:rsidRDefault="004B0938" w:rsidP="001A23BE">
      <w:pPr>
        <w:ind w:left="270"/>
        <w:rPr>
          <w:rFonts w:ascii="Raleway" w:hAnsi="Raleway"/>
          <w:color w:val="404040" w:themeColor="text1" w:themeTint="BF"/>
          <w:szCs w:val="20"/>
          <w:lang w:val="en-US"/>
        </w:rPr>
      </w:pPr>
    </w:p>
    <w:p w14:paraId="6BD895B6" w14:textId="1834CC42" w:rsidR="001A23BE" w:rsidRPr="001A23BE" w:rsidRDefault="001A23BE" w:rsidP="001A23BE">
      <w:pPr>
        <w:ind w:left="270"/>
        <w:rPr>
          <w:rFonts w:ascii="Raleway" w:hAnsi="Raleway"/>
          <w:b/>
          <w:color w:val="404040" w:themeColor="text1" w:themeTint="BF"/>
          <w:szCs w:val="20"/>
          <w:lang w:val="en-US"/>
        </w:rPr>
      </w:pPr>
      <w:r w:rsidRPr="001A23BE">
        <w:rPr>
          <w:rFonts w:ascii="Raleway" w:hAnsi="Raleway"/>
          <w:b/>
          <w:color w:val="404040" w:themeColor="text1" w:themeTint="BF"/>
          <w:szCs w:val="20"/>
          <w:u w:val="single"/>
          <w:lang w:val="en-US"/>
        </w:rPr>
        <w:t>TEST CENTER (select)</w:t>
      </w:r>
      <w:r w:rsidRPr="001A23BE">
        <w:rPr>
          <w:rFonts w:ascii="Raleway" w:hAnsi="Raleway"/>
          <w:b/>
          <w:color w:val="404040" w:themeColor="text1" w:themeTint="BF"/>
          <w:szCs w:val="20"/>
          <w:lang w:val="en-US"/>
        </w:rPr>
        <w:t>:</w:t>
      </w:r>
    </w:p>
    <w:p w14:paraId="145F6280" w14:textId="6EB5F29F" w:rsidR="00E1681D" w:rsidRDefault="00E1681D" w:rsidP="00E1681D">
      <w:pPr>
        <w:ind w:left="270" w:firstLine="270"/>
        <w:rPr>
          <w:rFonts w:ascii="Raleway" w:hAnsi="Raleway"/>
          <w:color w:val="404040" w:themeColor="text1" w:themeTint="BF"/>
          <w:sz w:val="20"/>
          <w:szCs w:val="22"/>
          <w:lang w:val="en-US"/>
        </w:rPr>
      </w:pPr>
      <w:r w:rsidRPr="00545150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ED3F0" wp14:editId="7CB4B76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54330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5106" w14:textId="77777777" w:rsidR="00E1681D" w:rsidRPr="00E1681D" w:rsidRDefault="00545150" w:rsidP="00545150">
                            <w:pPr>
                              <w:ind w:left="270"/>
                              <w:rPr>
                                <w:rFonts w:ascii="Raleway" w:hAnsi="Raleway"/>
                                <w:color w:val="404040" w:themeColor="text1" w:themeTint="BF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E1681D">
                              <w:rPr>
                                <w:rFonts w:ascii="Raleway" w:hAnsi="Raleway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GREECE</w:t>
                            </w:r>
                            <w:r w:rsidRPr="00E1681D">
                              <w:rPr>
                                <w:rFonts w:ascii="Raleway" w:hAnsi="Raleway"/>
                                <w:color w:val="404040" w:themeColor="text1" w:themeTint="BF"/>
                                <w:sz w:val="18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7C92CD87" w14:textId="6946752D" w:rsidR="00545150" w:rsidRPr="00545150" w:rsidRDefault="00EF548C" w:rsidP="00EF548C">
                            <w:pPr>
                              <w:ind w:firstLine="27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TBA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ED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8pt;margin-top:.4pt;width:279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" stroked="f">
                <v:textbox>
                  <w:txbxContent>
                    <w:p w14:paraId="38065106" w14:textId="77777777" w:rsidR="00E1681D" w:rsidRPr="00E1681D" w:rsidRDefault="00545150" w:rsidP="00545150">
                      <w:pPr>
                        <w:ind w:left="270"/>
                        <w:rPr>
                          <w:rFonts w:ascii="Raleway" w:hAnsi="Raleway"/>
                          <w:color w:val="404040" w:themeColor="text1" w:themeTint="BF"/>
                          <w:sz w:val="18"/>
                          <w:szCs w:val="20"/>
                          <w:lang w:val="en-US"/>
                        </w:rPr>
                      </w:pPr>
                      <w:r w:rsidRPr="00E1681D">
                        <w:rPr>
                          <w:rFonts w:ascii="Raleway" w:hAnsi="Raleway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  <w:lang w:val="en-US"/>
                        </w:rPr>
                        <w:t>GREECE</w:t>
                      </w:r>
                      <w:r w:rsidRPr="00E1681D">
                        <w:rPr>
                          <w:rFonts w:ascii="Raleway" w:hAnsi="Raleway"/>
                          <w:color w:val="404040" w:themeColor="text1" w:themeTint="BF"/>
                          <w:sz w:val="18"/>
                          <w:szCs w:val="20"/>
                          <w:lang w:val="en-US"/>
                        </w:rPr>
                        <w:tab/>
                      </w:r>
                    </w:p>
                    <w:p w14:paraId="7C92CD87" w14:textId="6946752D" w:rsidR="00545150" w:rsidRPr="00545150" w:rsidRDefault="00EF548C" w:rsidP="00EF548C">
                      <w:pPr>
                        <w:ind w:firstLine="270"/>
                        <w:rPr>
                          <w:lang w:val="en-US"/>
                        </w:rPr>
                      </w:pPr>
                      <w:r>
                        <w:rPr>
                          <w:rFonts w:ascii="Raleway" w:hAnsi="Raleway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TBA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aleway" w:hAnsi="Raleway"/>
          <w:b/>
          <w:color w:val="404040" w:themeColor="text1" w:themeTint="BF"/>
          <w:sz w:val="20"/>
          <w:szCs w:val="22"/>
          <w:u w:val="single"/>
          <w:lang w:val="en-US"/>
        </w:rPr>
        <w:br/>
      </w:r>
      <w:r w:rsidR="001A23BE" w:rsidRPr="00E1681D">
        <w:rPr>
          <w:rFonts w:ascii="Raleway" w:hAnsi="Raleway"/>
          <w:b/>
          <w:color w:val="404040" w:themeColor="text1" w:themeTint="BF"/>
          <w:sz w:val="20"/>
          <w:szCs w:val="22"/>
          <w:u w:val="single"/>
          <w:lang w:val="en-US"/>
        </w:rPr>
        <w:t>CYPRUS</w:t>
      </w:r>
      <w:r w:rsidR="001A23BE" w:rsidRPr="00E1681D">
        <w:rPr>
          <w:rFonts w:ascii="Raleway" w:hAnsi="Raleway"/>
          <w:color w:val="404040" w:themeColor="text1" w:themeTint="BF"/>
          <w:sz w:val="20"/>
          <w:szCs w:val="22"/>
          <w:lang w:val="en-US"/>
        </w:rPr>
        <w:tab/>
      </w:r>
    </w:p>
    <w:p w14:paraId="5EA881C6" w14:textId="573A95A2" w:rsidR="00545150" w:rsidRPr="00E1681D" w:rsidRDefault="00EF548C" w:rsidP="00E1681D">
      <w:pPr>
        <w:ind w:left="270"/>
        <w:rPr>
          <w:rFonts w:ascii="Arial" w:hAnsi="Arial" w:cs="Arial"/>
          <w:color w:val="404040" w:themeColor="text1" w:themeTint="BF"/>
          <w:sz w:val="20"/>
          <w:szCs w:val="22"/>
          <w:lang w:val="en-US"/>
        </w:rPr>
      </w:pPr>
      <w:r>
        <w:rPr>
          <w:rFonts w:ascii="Raleway" w:hAnsi="Raleway"/>
          <w:color w:val="404040" w:themeColor="text1" w:themeTint="BF"/>
          <w:sz w:val="20"/>
          <w:szCs w:val="22"/>
          <w:lang w:val="en-US"/>
        </w:rPr>
        <w:t>TBA</w:t>
      </w:r>
    </w:p>
    <w:p w14:paraId="5DF4802E" w14:textId="2DED33E4" w:rsidR="00545150" w:rsidRPr="00545150" w:rsidRDefault="00545150" w:rsidP="00545150">
      <w:pPr>
        <w:ind w:left="720" w:firstLine="720"/>
        <w:rPr>
          <w:rFonts w:ascii="Raleway" w:hAnsi="Raleway"/>
          <w:color w:val="404040" w:themeColor="text1" w:themeTint="BF"/>
          <w:szCs w:val="20"/>
          <w:lang w:val="en-US"/>
        </w:rPr>
      </w:pPr>
    </w:p>
    <w:p w14:paraId="67E00A53" w14:textId="77777777" w:rsidR="00E1681D" w:rsidRDefault="00E1681D" w:rsidP="00E1681D">
      <w:pPr>
        <w:ind w:right="-180"/>
        <w:rPr>
          <w:b/>
        </w:rPr>
      </w:pPr>
    </w:p>
    <w:p w14:paraId="6F949B19" w14:textId="66D641C2" w:rsidR="001A23BE" w:rsidRPr="00286E81" w:rsidRDefault="001A23BE" w:rsidP="001A23BE">
      <w:pPr>
        <w:ind w:left="270" w:right="-180"/>
        <w:rPr>
          <w:b/>
        </w:rPr>
      </w:pPr>
      <w:r w:rsidRPr="00286E81">
        <w:rPr>
          <w:b/>
        </w:rPr>
        <w:t>Payment of 1</w:t>
      </w:r>
      <w:r w:rsidR="00EF548C">
        <w:rPr>
          <w:b/>
        </w:rPr>
        <w:t>5</w:t>
      </w:r>
      <w:r w:rsidRPr="00286E81">
        <w:rPr>
          <w:b/>
        </w:rPr>
        <w:t xml:space="preserve"> euro per participant should be made by the deadline of 3</w:t>
      </w:r>
      <w:r>
        <w:rPr>
          <w:b/>
        </w:rPr>
        <w:t>1 January 20</w:t>
      </w:r>
      <w:r w:rsidR="00EF548C">
        <w:rPr>
          <w:b/>
        </w:rPr>
        <w:t>20</w:t>
      </w:r>
      <w:r w:rsidRPr="00286E81">
        <w:rPr>
          <w:b/>
        </w:rPr>
        <w:t>.</w:t>
      </w:r>
    </w:p>
    <w:p w14:paraId="7E676161" w14:textId="2F2F8886" w:rsidR="00545FA5" w:rsidRDefault="001A23BE" w:rsidP="00545FA5">
      <w:pPr>
        <w:ind w:left="270" w:right="-180"/>
        <w:rPr>
          <w:b/>
        </w:rPr>
      </w:pPr>
      <w:r w:rsidRPr="00286E81">
        <w:rPr>
          <w:b/>
        </w:rPr>
        <w:t>Please indicate the name where the invoice will b</w:t>
      </w:r>
      <w:r w:rsidR="00545FA5">
        <w:rPr>
          <w:b/>
        </w:rPr>
        <w:t xml:space="preserve">e issued and where to be sent. </w:t>
      </w:r>
    </w:p>
    <w:p w14:paraId="615972A6" w14:textId="5F0FB86D" w:rsidR="001A23BE" w:rsidRDefault="001A23BE" w:rsidP="00545FA5">
      <w:pPr>
        <w:ind w:left="270" w:right="-180"/>
        <w:rPr>
          <w:b/>
        </w:rPr>
      </w:pPr>
      <w:r w:rsidRPr="00286E81">
        <w:rPr>
          <w:b/>
        </w:rPr>
        <w:t xml:space="preserve">All bank expenses must be paid by the sender. </w:t>
      </w:r>
    </w:p>
    <w:p w14:paraId="758C82F0" w14:textId="77777777" w:rsidR="00E1681D" w:rsidRDefault="00E1681D" w:rsidP="00545FA5">
      <w:pPr>
        <w:ind w:left="270" w:right="-180"/>
        <w:rPr>
          <w:b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6357"/>
      </w:tblGrid>
      <w:tr w:rsidR="001A23BE" w:rsidRPr="00286E81" w14:paraId="5F6BEF97" w14:textId="77777777" w:rsidTr="00EB7205">
        <w:trPr>
          <w:trHeight w:val="264"/>
        </w:trPr>
        <w:tc>
          <w:tcPr>
            <w:tcW w:w="4072" w:type="dxa"/>
            <w:shd w:val="clear" w:color="auto" w:fill="auto"/>
            <w:vAlign w:val="center"/>
          </w:tcPr>
          <w:p w14:paraId="5AEAC57E" w14:textId="77777777" w:rsidR="001A23BE" w:rsidRPr="00286E81" w:rsidRDefault="001A23BE" w:rsidP="001A23BE">
            <w:pPr>
              <w:ind w:left="-18"/>
              <w:rPr>
                <w:rFonts w:hAnsi="Arial" w:cs="Arial"/>
              </w:rPr>
            </w:pPr>
            <w:r w:rsidRPr="00286E81">
              <w:rPr>
                <w:rFonts w:hAnsi="Arial" w:cs="Arial"/>
              </w:rPr>
              <w:t xml:space="preserve">Invoice to be issued to </w:t>
            </w:r>
          </w:p>
        </w:tc>
        <w:tc>
          <w:tcPr>
            <w:tcW w:w="6357" w:type="dxa"/>
            <w:shd w:val="clear" w:color="auto" w:fill="auto"/>
            <w:vAlign w:val="center"/>
          </w:tcPr>
          <w:p w14:paraId="7BA7621D" w14:textId="77777777" w:rsidR="001A23BE" w:rsidRPr="00286E81" w:rsidRDefault="001A23BE" w:rsidP="001A23BE">
            <w:pPr>
              <w:ind w:left="270"/>
              <w:rPr>
                <w:rFonts w:hAnsi="Arial" w:cs="Arial"/>
              </w:rPr>
            </w:pPr>
          </w:p>
        </w:tc>
      </w:tr>
      <w:tr w:rsidR="001A23BE" w:rsidRPr="00286E81" w14:paraId="5A74E2AA" w14:textId="77777777" w:rsidTr="00EB7205">
        <w:trPr>
          <w:trHeight w:val="264"/>
        </w:trPr>
        <w:tc>
          <w:tcPr>
            <w:tcW w:w="4072" w:type="dxa"/>
            <w:shd w:val="clear" w:color="auto" w:fill="auto"/>
            <w:vAlign w:val="center"/>
          </w:tcPr>
          <w:p w14:paraId="4AD353D7" w14:textId="77777777" w:rsidR="001A23BE" w:rsidRPr="00286E81" w:rsidRDefault="001A23BE" w:rsidP="001A23BE">
            <w:pPr>
              <w:ind w:left="-18"/>
              <w:rPr>
                <w:rFonts w:hAnsi="Arial" w:cs="Arial"/>
              </w:rPr>
            </w:pPr>
            <w:r w:rsidRPr="00286E81">
              <w:rPr>
                <w:rFonts w:hAnsi="Arial" w:cs="Arial"/>
              </w:rPr>
              <w:t>Email where the invoice is to be sent</w:t>
            </w:r>
          </w:p>
        </w:tc>
        <w:tc>
          <w:tcPr>
            <w:tcW w:w="6357" w:type="dxa"/>
            <w:shd w:val="clear" w:color="auto" w:fill="auto"/>
            <w:vAlign w:val="center"/>
          </w:tcPr>
          <w:p w14:paraId="28442CBC" w14:textId="77777777" w:rsidR="001A23BE" w:rsidRPr="00286E81" w:rsidRDefault="001A23BE" w:rsidP="001A23BE">
            <w:pPr>
              <w:ind w:left="270"/>
              <w:rPr>
                <w:rFonts w:hAnsi="Arial" w:cs="Arial"/>
              </w:rPr>
            </w:pPr>
          </w:p>
        </w:tc>
      </w:tr>
    </w:tbl>
    <w:p w14:paraId="49C16D3A" w14:textId="77777777" w:rsidR="001A23BE" w:rsidRPr="00286E81" w:rsidRDefault="001A23BE" w:rsidP="001A23BE">
      <w:pPr>
        <w:ind w:firstLine="270"/>
      </w:pPr>
      <w:r w:rsidRPr="00286E81">
        <w:t xml:space="preserve">Send this document to </w:t>
      </w:r>
      <w:hyperlink r:id="rId10" w:history="1">
        <w:r w:rsidRPr="00286E81">
          <w:rPr>
            <w:rStyle w:val="Hyperlink"/>
            <w:i/>
          </w:rPr>
          <w:t>hippo-cy@thalescyprus.com</w:t>
        </w:r>
      </w:hyperlink>
      <w:r w:rsidRPr="00286E81">
        <w:t xml:space="preserve"> for Cyprus</w:t>
      </w:r>
      <w:r>
        <w:t>.</w:t>
      </w:r>
    </w:p>
    <w:p w14:paraId="253721DF" w14:textId="2FADDE1C" w:rsidR="001A23BE" w:rsidRPr="001A23BE" w:rsidRDefault="001A23BE" w:rsidP="001A23BE">
      <w:pPr>
        <w:ind w:left="270"/>
      </w:pPr>
      <w:r w:rsidRPr="00286E81">
        <w:t xml:space="preserve">Send this document to </w:t>
      </w:r>
      <w:hyperlink r:id="rId11" w:history="1">
        <w:r w:rsidRPr="00286E81">
          <w:rPr>
            <w:rStyle w:val="Hyperlink"/>
            <w:i/>
          </w:rPr>
          <w:t>hippo-gr@thalescyprus.com</w:t>
        </w:r>
      </w:hyperlink>
      <w:r w:rsidRPr="00286E81">
        <w:t xml:space="preserve"> for Greece</w:t>
      </w:r>
      <w:r>
        <w:t>.</w:t>
      </w:r>
    </w:p>
    <w:sectPr w:rsidR="001A23BE" w:rsidRPr="001A23BE" w:rsidSect="00545F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AC8A" w14:textId="77777777" w:rsidR="006833DD" w:rsidRDefault="006833DD" w:rsidP="00575DA2">
      <w:r>
        <w:separator/>
      </w:r>
    </w:p>
  </w:endnote>
  <w:endnote w:type="continuationSeparator" w:id="0">
    <w:p w14:paraId="43E5E308" w14:textId="77777777" w:rsidR="006833DD" w:rsidRDefault="006833DD" w:rsidP="0057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charset w:val="00"/>
    <w:family w:val="swiss"/>
    <w:pitch w:val="variable"/>
    <w:sig w:usb0="00000001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EFED" w14:textId="77777777" w:rsidR="002E40B2" w:rsidRDefault="002E4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B35B" w14:textId="77777777" w:rsidR="002E40B2" w:rsidRDefault="002E4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F660" w14:textId="77777777" w:rsidR="002E40B2" w:rsidRDefault="002E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14F3" w14:textId="77777777" w:rsidR="006833DD" w:rsidRDefault="006833DD" w:rsidP="00575DA2">
      <w:r>
        <w:separator/>
      </w:r>
    </w:p>
  </w:footnote>
  <w:footnote w:type="continuationSeparator" w:id="0">
    <w:p w14:paraId="540FBED5" w14:textId="77777777" w:rsidR="006833DD" w:rsidRDefault="006833DD" w:rsidP="0057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BE36" w14:textId="77777777" w:rsidR="002E40B2" w:rsidRDefault="002E4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503F" w14:textId="05B3C6C7" w:rsidR="00B02A7B" w:rsidRDefault="002E40B2" w:rsidP="00B02A7B">
    <w:pPr>
      <w:pStyle w:val="Header"/>
      <w:rPr>
        <w:lang w:eastAsia="en-GB"/>
      </w:rPr>
    </w:pPr>
    <w:r w:rsidRPr="00E856DF">
      <w:rPr>
        <w:b/>
        <w:bCs/>
        <w:noProof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3D7D77CE" wp14:editId="5FA83253">
          <wp:simplePos x="0" y="0"/>
          <wp:positionH relativeFrom="margin">
            <wp:posOffset>270510</wp:posOffset>
          </wp:positionH>
          <wp:positionV relativeFrom="topMargin">
            <wp:posOffset>223520</wp:posOffset>
          </wp:positionV>
          <wp:extent cx="1638300" cy="596265"/>
          <wp:effectExtent l="0" t="0" r="0" b="0"/>
          <wp:wrapSquare wrapText="bothSides"/>
          <wp:docPr id="2" name="Picture 2" descr="Th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al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3B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19AC1F" wp14:editId="5CDD7DF5">
          <wp:simplePos x="0" y="0"/>
          <wp:positionH relativeFrom="margin">
            <wp:posOffset>5398135</wp:posOffset>
          </wp:positionH>
          <wp:positionV relativeFrom="topMargin">
            <wp:align>bottom</wp:align>
          </wp:positionV>
          <wp:extent cx="743585" cy="748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ppo 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3B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A277AA7" wp14:editId="6741BCD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155825" cy="654685"/>
          <wp:effectExtent l="0" t="0" r="0" b="0"/>
          <wp:wrapSquare wrapText="bothSides"/>
          <wp:docPr id="6" name="Picture 6" descr="/Users/SnoWWhite/Documents/GLOBAL INPUT/LCCI/HIPPO/HIPPO 2018/Brochure/new hippo logo/GH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Users/SnoWWhite/Documents/GLOBAL INPUT/LCCI/HIPPO/HIPPO 2018/Brochure/new hippo logo/GHA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2A7B">
      <w:rPr>
        <w:lang w:eastAsia="en-GB"/>
      </w:rPr>
      <w:t xml:space="preserve">                                                                                      </w:t>
    </w:r>
  </w:p>
  <w:p w14:paraId="1FD47839" w14:textId="562481EA" w:rsidR="0089416F" w:rsidRDefault="00894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A744" w14:textId="77777777" w:rsidR="002E40B2" w:rsidRDefault="002E4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CF2206"/>
    <w:multiLevelType w:val="hybridMultilevel"/>
    <w:tmpl w:val="2A4E7EE6"/>
    <w:lvl w:ilvl="0" w:tplc="98486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26742"/>
    <w:multiLevelType w:val="hybridMultilevel"/>
    <w:tmpl w:val="17A8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A2"/>
    <w:rsid w:val="0002632A"/>
    <w:rsid w:val="00030216"/>
    <w:rsid w:val="00056CBB"/>
    <w:rsid w:val="000D23FF"/>
    <w:rsid w:val="001132CB"/>
    <w:rsid w:val="001A23BE"/>
    <w:rsid w:val="002904B9"/>
    <w:rsid w:val="002E40B2"/>
    <w:rsid w:val="002F26A6"/>
    <w:rsid w:val="00312B90"/>
    <w:rsid w:val="00402980"/>
    <w:rsid w:val="00411D85"/>
    <w:rsid w:val="00430C34"/>
    <w:rsid w:val="004572D6"/>
    <w:rsid w:val="00467CFD"/>
    <w:rsid w:val="0048068D"/>
    <w:rsid w:val="004B0938"/>
    <w:rsid w:val="00537A41"/>
    <w:rsid w:val="00545150"/>
    <w:rsid w:val="00545FA5"/>
    <w:rsid w:val="00575DA2"/>
    <w:rsid w:val="005A6FE8"/>
    <w:rsid w:val="005A76EF"/>
    <w:rsid w:val="005B34AE"/>
    <w:rsid w:val="006356BB"/>
    <w:rsid w:val="00635E24"/>
    <w:rsid w:val="006833DD"/>
    <w:rsid w:val="006A0FEA"/>
    <w:rsid w:val="006B57DE"/>
    <w:rsid w:val="00717433"/>
    <w:rsid w:val="00733FF7"/>
    <w:rsid w:val="007970DB"/>
    <w:rsid w:val="008064AB"/>
    <w:rsid w:val="00850EDA"/>
    <w:rsid w:val="0089416F"/>
    <w:rsid w:val="008C464B"/>
    <w:rsid w:val="008F26AC"/>
    <w:rsid w:val="00927220"/>
    <w:rsid w:val="009341FB"/>
    <w:rsid w:val="0095652D"/>
    <w:rsid w:val="009712EA"/>
    <w:rsid w:val="009C4A62"/>
    <w:rsid w:val="00A30FBA"/>
    <w:rsid w:val="00A504EF"/>
    <w:rsid w:val="00B02A7B"/>
    <w:rsid w:val="00B3277E"/>
    <w:rsid w:val="00BC04BE"/>
    <w:rsid w:val="00BC05FF"/>
    <w:rsid w:val="00BD09BA"/>
    <w:rsid w:val="00C46B52"/>
    <w:rsid w:val="00CE3444"/>
    <w:rsid w:val="00DC005B"/>
    <w:rsid w:val="00DE522D"/>
    <w:rsid w:val="00E1681D"/>
    <w:rsid w:val="00E67A51"/>
    <w:rsid w:val="00EB7205"/>
    <w:rsid w:val="00EF548C"/>
    <w:rsid w:val="00F86285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22D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A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A2"/>
  </w:style>
  <w:style w:type="paragraph" w:styleId="Footer">
    <w:name w:val="footer"/>
    <w:basedOn w:val="Normal"/>
    <w:link w:val="FooterChar"/>
    <w:uiPriority w:val="99"/>
    <w:unhideWhenUsed/>
    <w:rsid w:val="00575D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A2"/>
  </w:style>
  <w:style w:type="character" w:styleId="CommentReference">
    <w:name w:val="annotation reference"/>
    <w:basedOn w:val="DefaultParagraphFont"/>
    <w:uiPriority w:val="99"/>
    <w:semiHidden/>
    <w:unhideWhenUsed/>
    <w:rsid w:val="007970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70DB"/>
  </w:style>
  <w:style w:type="character" w:customStyle="1" w:styleId="CommentTextChar">
    <w:name w:val="Comment Text Char"/>
    <w:basedOn w:val="DefaultParagraphFont"/>
    <w:link w:val="CommentText"/>
    <w:uiPriority w:val="99"/>
    <w:rsid w:val="007970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D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1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941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po-cy@thalescypru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ppo-gr@thalescypr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ppo-cy@thalescypru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ippo-gr@thalescypru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81B2FB-0A59-4002-A317-A5D3E31F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Input</dc:creator>
  <cp:keywords/>
  <dc:description/>
  <cp:lastModifiedBy>DELL</cp:lastModifiedBy>
  <cp:revision>2</cp:revision>
  <cp:lastPrinted>2017-09-20T12:26:00Z</cp:lastPrinted>
  <dcterms:created xsi:type="dcterms:W3CDTF">2019-09-09T11:26:00Z</dcterms:created>
  <dcterms:modified xsi:type="dcterms:W3CDTF">2019-09-09T11:26:00Z</dcterms:modified>
</cp:coreProperties>
</file>